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23AC" w:rsidRDefault="00C223AC">
      <w:r>
        <w:t xml:space="preserve">   </w:t>
      </w:r>
    </w:p>
    <w:tbl>
      <w:tblPr>
        <w:tblW w:w="0" w:type="auto"/>
        <w:tblInd w:w="-252" w:type="dxa"/>
        <w:tblLayout w:type="fixed"/>
        <w:tblLook w:val="0000"/>
      </w:tblPr>
      <w:tblGrid>
        <w:gridCol w:w="4479"/>
        <w:gridCol w:w="1281"/>
        <w:gridCol w:w="4680"/>
      </w:tblGrid>
      <w:tr w:rsidR="00C223AC">
        <w:tc>
          <w:tcPr>
            <w:tcW w:w="4479" w:type="dxa"/>
          </w:tcPr>
          <w:p w:rsidR="00C223AC" w:rsidRDefault="00C223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АДЫГЕЯ </w:t>
            </w:r>
          </w:p>
          <w:p w:rsidR="00C223AC" w:rsidRDefault="00C223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223AC" w:rsidRDefault="00C223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C223AC" w:rsidRDefault="00C223AC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образования</w:t>
            </w:r>
          </w:p>
          <w:p w:rsidR="00C223AC" w:rsidRDefault="00C223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«Келермесское сельское поселение»     </w:t>
            </w:r>
          </w:p>
          <w:p w:rsidR="00C223AC" w:rsidRDefault="00C22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223AC" w:rsidRDefault="00C223AC">
            <w:pPr>
              <w:snapToGrid w:val="0"/>
              <w:jc w:val="center"/>
              <w:rPr>
                <w:sz w:val="24"/>
                <w:szCs w:val="24"/>
              </w:rPr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8" o:title=""/>
                </v:shape>
                <o:OLEObject Type="Embed" ProgID="Word.Picture.8" ShapeID="_x0000_i1025" DrawAspect="Content" ObjectID="_1481026598" r:id="rId9"/>
              </w:object>
            </w:r>
          </w:p>
        </w:tc>
        <w:tc>
          <w:tcPr>
            <w:tcW w:w="4680" w:type="dxa"/>
          </w:tcPr>
          <w:p w:rsidR="00C223AC" w:rsidRDefault="00C223AC">
            <w:pPr>
              <w:pStyle w:val="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АДЫГЭ РЕСПУБЛИКЭМК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Э</w:t>
            </w:r>
          </w:p>
          <w:p w:rsidR="00C223AC" w:rsidRDefault="00C223AC">
            <w:pPr>
              <w:jc w:val="center"/>
              <w:rPr>
                <w:b/>
                <w:sz w:val="24"/>
                <w:szCs w:val="24"/>
              </w:rPr>
            </w:pPr>
          </w:p>
          <w:p w:rsidR="00C223AC" w:rsidRDefault="00C22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Муниципальнэ образованиеу</w:t>
            </w:r>
          </w:p>
          <w:p w:rsidR="00C223AC" w:rsidRDefault="00C22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«Келермесскэ къодже</w:t>
            </w:r>
          </w:p>
          <w:p w:rsidR="00C223AC" w:rsidRDefault="00C223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псэу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>
              <w:rPr>
                <w:b/>
                <w:sz w:val="24"/>
                <w:szCs w:val="24"/>
              </w:rPr>
              <w:t xml:space="preserve">эм» </w:t>
            </w:r>
            <w:r w:rsidR="00DA6A0B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администрацие</w:t>
            </w:r>
          </w:p>
          <w:p w:rsidR="00C223AC" w:rsidRDefault="00C223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23AC" w:rsidRDefault="000855CF">
      <w:pPr>
        <w:jc w:val="center"/>
        <w:rPr>
          <w:sz w:val="20"/>
        </w:rPr>
      </w:pPr>
      <w:r w:rsidRPr="000855CF">
        <w:pict>
          <v:line id="_x0000_s2050" style="position:absolute;left:0;text-align:left;z-index:1;mso-position-horizontal-relative:text;mso-position-vertical-relative:text" from="-9pt,5.25pt" to="522pt,5.25pt" strokeweight="1.59mm">
            <v:stroke joinstyle="miter"/>
          </v:line>
        </w:pict>
      </w:r>
    </w:p>
    <w:p w:rsidR="00C223AC" w:rsidRDefault="00C223AC">
      <w:pPr>
        <w:jc w:val="center"/>
        <w:rPr>
          <w:szCs w:val="32"/>
        </w:rPr>
      </w:pPr>
    </w:p>
    <w:p w:rsidR="00FF7A2E" w:rsidRPr="007064B6" w:rsidRDefault="00FF7A2E" w:rsidP="007064B6">
      <w:pPr>
        <w:pStyle w:val="2"/>
        <w:tabs>
          <w:tab w:val="clear" w:pos="576"/>
        </w:tabs>
        <w:ind w:left="0" w:firstLine="0"/>
        <w:rPr>
          <w:b/>
          <w:szCs w:val="28"/>
        </w:rPr>
      </w:pPr>
      <w:r w:rsidRPr="007064B6">
        <w:rPr>
          <w:b/>
          <w:szCs w:val="28"/>
        </w:rPr>
        <w:t>П О С Т А Н О В Л Е Н И Е</w:t>
      </w:r>
    </w:p>
    <w:p w:rsidR="00FF7A2E" w:rsidRPr="00E55B33" w:rsidRDefault="00E55B33" w:rsidP="00DA6A0B">
      <w:pPr>
        <w:jc w:val="center"/>
        <w:rPr>
          <w:sz w:val="24"/>
          <w:szCs w:val="24"/>
        </w:rPr>
      </w:pPr>
      <w:r>
        <w:rPr>
          <w:szCs w:val="28"/>
        </w:rPr>
        <w:t>о</w:t>
      </w:r>
      <w:r w:rsidR="00CA5C4E">
        <w:rPr>
          <w:szCs w:val="28"/>
        </w:rPr>
        <w:t xml:space="preserve">т  </w:t>
      </w:r>
      <w:r w:rsidR="00DA6A0B">
        <w:rPr>
          <w:szCs w:val="28"/>
        </w:rPr>
        <w:t>15 декабря 2014</w:t>
      </w:r>
      <w:r w:rsidR="002D3743" w:rsidRPr="007064B6">
        <w:rPr>
          <w:szCs w:val="28"/>
        </w:rPr>
        <w:t xml:space="preserve"> </w:t>
      </w:r>
      <w:r w:rsidR="001C3374" w:rsidRPr="007064B6">
        <w:rPr>
          <w:szCs w:val="28"/>
        </w:rPr>
        <w:t xml:space="preserve"> года  № </w:t>
      </w:r>
      <w:r w:rsidR="00DA6A0B">
        <w:rPr>
          <w:szCs w:val="28"/>
        </w:rPr>
        <w:t xml:space="preserve"> </w:t>
      </w:r>
      <w:r w:rsidR="007E1015">
        <w:rPr>
          <w:szCs w:val="28"/>
        </w:rPr>
        <w:t>123</w:t>
      </w:r>
    </w:p>
    <w:p w:rsidR="00F37775" w:rsidRPr="007064B6" w:rsidRDefault="00F37775" w:rsidP="007064B6">
      <w:pPr>
        <w:jc w:val="center"/>
        <w:rPr>
          <w:szCs w:val="28"/>
        </w:rPr>
      </w:pPr>
    </w:p>
    <w:p w:rsidR="007E1015" w:rsidRDefault="007E1015" w:rsidP="00663B6D">
      <w:pPr>
        <w:jc w:val="both"/>
        <w:rPr>
          <w:b/>
          <w:color w:val="333333"/>
          <w:szCs w:val="28"/>
          <w:lang w:eastAsia="ru-RU"/>
        </w:rPr>
      </w:pPr>
      <w:r>
        <w:rPr>
          <w:b/>
          <w:color w:val="333333"/>
          <w:szCs w:val="28"/>
          <w:lang w:eastAsia="ru-RU"/>
        </w:rPr>
        <w:t xml:space="preserve">                              </w:t>
      </w:r>
      <w:r w:rsidR="00663B6D" w:rsidRPr="00663B6D">
        <w:rPr>
          <w:b/>
          <w:color w:val="333333"/>
          <w:szCs w:val="28"/>
          <w:lang w:eastAsia="ru-RU"/>
        </w:rPr>
        <w:t xml:space="preserve">Об официальном Сайте  администрации </w:t>
      </w:r>
    </w:p>
    <w:p w:rsidR="00601674" w:rsidRDefault="00601674" w:rsidP="00601674">
      <w:pPr>
        <w:jc w:val="center"/>
        <w:rPr>
          <w:b/>
          <w:color w:val="333333"/>
          <w:szCs w:val="28"/>
          <w:lang w:eastAsia="ru-RU"/>
        </w:rPr>
      </w:pPr>
      <w:r>
        <w:rPr>
          <w:b/>
          <w:color w:val="333333"/>
          <w:szCs w:val="28"/>
          <w:lang w:eastAsia="ru-RU"/>
        </w:rPr>
        <w:t>МО «Келермесское сельское поселение»</w:t>
      </w:r>
    </w:p>
    <w:p w:rsidR="007E1015" w:rsidRPr="00601674" w:rsidRDefault="00601674" w:rsidP="00CD2E0C">
      <w:pPr>
        <w:jc w:val="both"/>
        <w:rPr>
          <w:b/>
          <w:szCs w:val="28"/>
          <w:lang w:eastAsia="ru-RU"/>
        </w:rPr>
      </w:pPr>
      <w:r>
        <w:rPr>
          <w:b/>
          <w:color w:val="333333"/>
          <w:szCs w:val="28"/>
          <w:lang w:eastAsia="ru-RU"/>
        </w:rPr>
        <w:t xml:space="preserve"> </w:t>
      </w:r>
      <w:r w:rsidR="00663B6D" w:rsidRPr="00663B6D">
        <w:rPr>
          <w:color w:val="333333"/>
          <w:szCs w:val="28"/>
          <w:lang w:eastAsia="ru-RU"/>
        </w:rPr>
        <w:t> </w:t>
      </w:r>
      <w:r w:rsidR="00663B6D" w:rsidRPr="00663B6D">
        <w:rPr>
          <w:color w:val="333333"/>
          <w:szCs w:val="28"/>
          <w:lang w:eastAsia="ru-RU"/>
        </w:rPr>
        <w:br/>
      </w:r>
      <w:r w:rsidR="00663B6D" w:rsidRPr="00601674">
        <w:rPr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Постановлением  главы МО «Келермесское сельское поселение» от </w:t>
      </w:r>
      <w:r w:rsidR="007E1015" w:rsidRPr="00601674">
        <w:rPr>
          <w:szCs w:val="28"/>
          <w:lang w:eastAsia="ru-RU"/>
        </w:rPr>
        <w:t>15 декабря 2014года</w:t>
      </w:r>
      <w:r w:rsidR="00663B6D" w:rsidRPr="00601674">
        <w:rPr>
          <w:szCs w:val="28"/>
          <w:lang w:eastAsia="ru-RU"/>
        </w:rPr>
        <w:t xml:space="preserve"> </w:t>
      </w:r>
      <w:r w:rsidR="007E1015" w:rsidRPr="00601674">
        <w:rPr>
          <w:szCs w:val="28"/>
          <w:lang w:eastAsia="ru-RU"/>
        </w:rPr>
        <w:t xml:space="preserve"> № 122 </w:t>
      </w:r>
      <w:r w:rsidR="00663B6D" w:rsidRPr="00601674">
        <w:rPr>
          <w:szCs w:val="28"/>
          <w:lang w:eastAsia="ru-RU"/>
        </w:rPr>
        <w:t xml:space="preserve"> «Об обеспечении доступа в сети Интерне</w:t>
      </w:r>
      <w:r w:rsidR="007D4ADD">
        <w:rPr>
          <w:szCs w:val="28"/>
          <w:lang w:eastAsia="ru-RU"/>
        </w:rPr>
        <w:t>т к информации о деятельности администрации МО «Келермесское сельское поселение»</w:t>
      </w:r>
      <w:r w:rsidR="00CD2E0C">
        <w:rPr>
          <w:szCs w:val="28"/>
          <w:lang w:eastAsia="ru-RU"/>
        </w:rPr>
        <w:t>, </w:t>
      </w:r>
      <w:r w:rsidR="00CD2E0C">
        <w:rPr>
          <w:szCs w:val="28"/>
          <w:lang w:eastAsia="ru-RU"/>
        </w:rPr>
        <w:br/>
        <w:t xml:space="preserve">                                          </w:t>
      </w:r>
      <w:r w:rsidR="007E1015" w:rsidRPr="00601674">
        <w:rPr>
          <w:b/>
          <w:szCs w:val="28"/>
          <w:lang w:eastAsia="ru-RU"/>
        </w:rPr>
        <w:t>П О С Т А Н О В ЛЯ Ю:</w:t>
      </w:r>
    </w:p>
    <w:p w:rsidR="00CD2E0C" w:rsidRDefault="00663B6D" w:rsidP="007E1015">
      <w:pPr>
        <w:jc w:val="both"/>
        <w:rPr>
          <w:szCs w:val="28"/>
          <w:lang w:eastAsia="ru-RU"/>
        </w:rPr>
      </w:pPr>
      <w:r w:rsidRPr="00601674">
        <w:rPr>
          <w:szCs w:val="28"/>
          <w:lang w:eastAsia="ru-RU"/>
        </w:rPr>
        <w:t>1.Определит</w:t>
      </w:r>
      <w:r w:rsidR="00617492" w:rsidRPr="00601674">
        <w:rPr>
          <w:szCs w:val="28"/>
          <w:lang w:eastAsia="ru-RU"/>
        </w:rPr>
        <w:t xml:space="preserve">ь ответственным лицом за </w:t>
      </w:r>
      <w:r w:rsidRPr="00601674">
        <w:rPr>
          <w:szCs w:val="28"/>
          <w:lang w:eastAsia="ru-RU"/>
        </w:rPr>
        <w:t xml:space="preserve"> организации доступа к информации о деятельност</w:t>
      </w:r>
      <w:r w:rsidR="007D4ADD">
        <w:rPr>
          <w:szCs w:val="28"/>
          <w:lang w:eastAsia="ru-RU"/>
        </w:rPr>
        <w:t>и администрации МО «Келермесское сельское поселение»</w:t>
      </w:r>
      <w:r w:rsidRPr="00601674">
        <w:rPr>
          <w:szCs w:val="28"/>
          <w:lang w:eastAsia="ru-RU"/>
        </w:rPr>
        <w:t>, размещаемо</w:t>
      </w:r>
      <w:r w:rsidR="00D378E8">
        <w:rPr>
          <w:szCs w:val="28"/>
          <w:lang w:eastAsia="ru-RU"/>
        </w:rPr>
        <w:t>й в сети Интернет, ведущего специалиста администрации МО «Келермесское сельское поселение» по имущественно-земельным вопросам Лактионову Т.В..</w:t>
      </w:r>
      <w:r w:rsidR="00CD2E0C">
        <w:rPr>
          <w:szCs w:val="28"/>
          <w:lang w:eastAsia="ru-RU"/>
        </w:rPr>
        <w:br/>
      </w:r>
      <w:r w:rsidRPr="00601674">
        <w:rPr>
          <w:szCs w:val="28"/>
          <w:lang w:eastAsia="ru-RU"/>
        </w:rPr>
        <w:t>2. Считать Официальным сайто</w:t>
      </w:r>
      <w:r w:rsidR="00617492" w:rsidRPr="00601674">
        <w:rPr>
          <w:szCs w:val="28"/>
          <w:lang w:eastAsia="ru-RU"/>
        </w:rPr>
        <w:t>м администрации МО «Келермесское сельское поселение»</w:t>
      </w:r>
      <w:r w:rsidRPr="00601674">
        <w:rPr>
          <w:szCs w:val="28"/>
          <w:lang w:eastAsia="ru-RU"/>
        </w:rPr>
        <w:t xml:space="preserve"> - сайт с адресом в  сети Интернет: </w:t>
      </w:r>
      <w:hyperlink r:id="rId10" w:history="1">
        <w:r w:rsidR="00CD2E0C" w:rsidRPr="00F8746F">
          <w:rPr>
            <w:rStyle w:val="af6"/>
            <w:szCs w:val="28"/>
            <w:lang w:eastAsia="ru-RU"/>
          </w:rPr>
          <w:t>http://kelermesskoe.ru/</w:t>
        </w:r>
      </w:hyperlink>
      <w:r w:rsidR="00CD2E0C">
        <w:rPr>
          <w:szCs w:val="28"/>
          <w:lang w:eastAsia="ru-RU"/>
        </w:rPr>
        <w:t>.</w:t>
      </w:r>
    </w:p>
    <w:p w:rsidR="00E55B33" w:rsidRPr="00601674" w:rsidRDefault="00663B6D" w:rsidP="007E1015">
      <w:pPr>
        <w:jc w:val="both"/>
        <w:rPr>
          <w:szCs w:val="28"/>
        </w:rPr>
      </w:pPr>
      <w:r w:rsidRPr="00601674">
        <w:rPr>
          <w:szCs w:val="28"/>
          <w:lang w:eastAsia="ru-RU"/>
        </w:rPr>
        <w:t>3.Утвердить Положение об Официальном сайт</w:t>
      </w:r>
      <w:r w:rsidR="00617492" w:rsidRPr="00601674">
        <w:rPr>
          <w:szCs w:val="28"/>
          <w:lang w:eastAsia="ru-RU"/>
        </w:rPr>
        <w:t>е администрации МО «Келермесское сельское поселение»</w:t>
      </w:r>
      <w:r w:rsidR="00CD2E0C">
        <w:rPr>
          <w:szCs w:val="28"/>
          <w:lang w:eastAsia="ru-RU"/>
        </w:rPr>
        <w:t xml:space="preserve"> (приложение №1).</w:t>
      </w:r>
      <w:r w:rsidR="00CD2E0C">
        <w:rPr>
          <w:szCs w:val="28"/>
          <w:lang w:eastAsia="ru-RU"/>
        </w:rPr>
        <w:br/>
      </w:r>
      <w:r w:rsidRPr="00601674">
        <w:rPr>
          <w:szCs w:val="28"/>
          <w:lang w:eastAsia="ru-RU"/>
        </w:rPr>
        <w:t>4. Утвердить требования к технологическим, программным и лингвистическим средствам обеспечения пользования Официальным  сайто</w:t>
      </w:r>
      <w:r w:rsidR="00601674" w:rsidRPr="00601674">
        <w:rPr>
          <w:szCs w:val="28"/>
          <w:lang w:eastAsia="ru-RU"/>
        </w:rPr>
        <w:t>м администрации МО «Келермесское сельское поселение»</w:t>
      </w:r>
      <w:r w:rsidRPr="00601674">
        <w:rPr>
          <w:szCs w:val="28"/>
          <w:lang w:eastAsia="ru-RU"/>
        </w:rPr>
        <w:t xml:space="preserve"> в </w:t>
      </w:r>
      <w:r w:rsidR="00CD2E0C">
        <w:rPr>
          <w:szCs w:val="28"/>
          <w:lang w:eastAsia="ru-RU"/>
        </w:rPr>
        <w:t>сети Интернет (приложение №2).</w:t>
      </w:r>
      <w:r w:rsidR="00CD2E0C">
        <w:rPr>
          <w:szCs w:val="28"/>
          <w:lang w:eastAsia="ru-RU"/>
        </w:rPr>
        <w:br/>
      </w:r>
      <w:r w:rsidRPr="00601674">
        <w:rPr>
          <w:szCs w:val="28"/>
          <w:lang w:eastAsia="ru-RU"/>
        </w:rPr>
        <w:t>5.Утвердить Регламент предоставления информации о деятельност</w:t>
      </w:r>
      <w:r w:rsidR="007D4ADD">
        <w:rPr>
          <w:szCs w:val="28"/>
          <w:lang w:eastAsia="ru-RU"/>
        </w:rPr>
        <w:t xml:space="preserve">и  </w:t>
      </w:r>
      <w:r w:rsidR="00601674" w:rsidRPr="00601674">
        <w:rPr>
          <w:szCs w:val="28"/>
          <w:lang w:eastAsia="ru-RU"/>
        </w:rPr>
        <w:t xml:space="preserve">  администрации МО «Келермесское сельское поселение»</w:t>
      </w:r>
      <w:r w:rsidRPr="00601674">
        <w:rPr>
          <w:szCs w:val="28"/>
          <w:lang w:eastAsia="ru-RU"/>
        </w:rPr>
        <w:t xml:space="preserve"> для размещения на Официальном сайте</w:t>
      </w:r>
      <w:r w:rsidR="00CD2E0C">
        <w:rPr>
          <w:szCs w:val="28"/>
          <w:lang w:eastAsia="ru-RU"/>
        </w:rPr>
        <w:t xml:space="preserve"> (далее Сайт) (приложение №3).</w:t>
      </w:r>
      <w:r w:rsidR="00CD2E0C">
        <w:rPr>
          <w:szCs w:val="28"/>
          <w:lang w:eastAsia="ru-RU"/>
        </w:rPr>
        <w:br/>
      </w:r>
      <w:r w:rsidRPr="00601674">
        <w:rPr>
          <w:szCs w:val="28"/>
          <w:lang w:eastAsia="ru-RU"/>
        </w:rPr>
        <w:t>6.Утвердить Перечень уполномоченных сотруднико</w:t>
      </w:r>
      <w:r w:rsidR="00601674" w:rsidRPr="00601674">
        <w:rPr>
          <w:szCs w:val="28"/>
          <w:lang w:eastAsia="ru-RU"/>
        </w:rPr>
        <w:t xml:space="preserve">в администрации МО «Келермесское сельское поселение» </w:t>
      </w:r>
      <w:r w:rsidR="007D4ADD">
        <w:rPr>
          <w:szCs w:val="28"/>
          <w:lang w:eastAsia="ru-RU"/>
        </w:rPr>
        <w:t xml:space="preserve">ответственных за </w:t>
      </w:r>
      <w:r w:rsidRPr="00601674">
        <w:rPr>
          <w:szCs w:val="28"/>
          <w:lang w:eastAsia="ru-RU"/>
        </w:rPr>
        <w:t xml:space="preserve"> н</w:t>
      </w:r>
      <w:r w:rsidR="007D4ADD">
        <w:rPr>
          <w:szCs w:val="28"/>
          <w:lang w:eastAsia="ru-RU"/>
        </w:rPr>
        <w:t>аполнение</w:t>
      </w:r>
      <w:r w:rsidRPr="00601674">
        <w:rPr>
          <w:szCs w:val="28"/>
          <w:lang w:eastAsia="ru-RU"/>
        </w:rPr>
        <w:t xml:space="preserve"> Сайта  (приложение №4)</w:t>
      </w:r>
      <w:r w:rsidRPr="00601674">
        <w:rPr>
          <w:szCs w:val="28"/>
          <w:lang w:eastAsia="ru-RU"/>
        </w:rPr>
        <w:br/>
      </w:r>
      <w:r w:rsidR="00D378E8">
        <w:rPr>
          <w:szCs w:val="28"/>
          <w:lang w:eastAsia="ru-RU"/>
        </w:rPr>
        <w:t>7.Специалисту администрации по юридическим вопросам Хачемизовой М.А.</w:t>
      </w:r>
      <w:r w:rsidRPr="00601674">
        <w:rPr>
          <w:szCs w:val="28"/>
          <w:lang w:eastAsia="ru-RU"/>
        </w:rPr>
        <w:t xml:space="preserve"> </w:t>
      </w:r>
      <w:r w:rsidR="00601674">
        <w:rPr>
          <w:szCs w:val="28"/>
          <w:lang w:eastAsia="ru-RU"/>
        </w:rPr>
        <w:t xml:space="preserve"> </w:t>
      </w:r>
      <w:r w:rsidRPr="00601674">
        <w:rPr>
          <w:szCs w:val="28"/>
          <w:lang w:eastAsia="ru-RU"/>
        </w:rPr>
        <w:t>осуществлять координацию работы по информационному наполнению Сайта.</w:t>
      </w:r>
      <w:r w:rsidRPr="00601674">
        <w:rPr>
          <w:szCs w:val="28"/>
          <w:lang w:eastAsia="ru-RU"/>
        </w:rPr>
        <w:br/>
      </w:r>
      <w:r w:rsidRPr="00601674">
        <w:rPr>
          <w:szCs w:val="28"/>
          <w:lang w:eastAsia="ru-RU"/>
        </w:rPr>
        <w:br/>
      </w:r>
      <w:r w:rsidR="00601674">
        <w:rPr>
          <w:szCs w:val="28"/>
          <w:lang w:eastAsia="ru-RU"/>
        </w:rPr>
        <w:t xml:space="preserve"> </w:t>
      </w:r>
    </w:p>
    <w:p w:rsidR="00B80E80" w:rsidRPr="0074104F" w:rsidRDefault="007064B6" w:rsidP="00B80E80">
      <w:pPr>
        <w:jc w:val="both"/>
        <w:rPr>
          <w:szCs w:val="28"/>
        </w:rPr>
      </w:pPr>
      <w:r w:rsidRPr="007064B6">
        <w:rPr>
          <w:szCs w:val="28"/>
        </w:rPr>
        <w:t xml:space="preserve"> </w:t>
      </w:r>
      <w:r w:rsidR="00B80E80">
        <w:rPr>
          <w:szCs w:val="28"/>
        </w:rPr>
        <w:t xml:space="preserve">Глава </w:t>
      </w:r>
      <w:r w:rsidR="00B80E80" w:rsidRPr="0074104F">
        <w:rPr>
          <w:szCs w:val="28"/>
        </w:rPr>
        <w:t xml:space="preserve"> муниципального образования</w:t>
      </w:r>
    </w:p>
    <w:p w:rsidR="00B80E80" w:rsidRDefault="00B80E80" w:rsidP="00B80E80">
      <w:pPr>
        <w:rPr>
          <w:szCs w:val="28"/>
        </w:rPr>
      </w:pPr>
      <w:r w:rsidRPr="0074104F">
        <w:rPr>
          <w:szCs w:val="28"/>
        </w:rPr>
        <w:t xml:space="preserve">«Келермесское  сельское поселение»                      </w:t>
      </w:r>
      <w:r>
        <w:rPr>
          <w:szCs w:val="28"/>
        </w:rPr>
        <w:t xml:space="preserve">                  </w:t>
      </w:r>
      <w:r w:rsidR="00356F73">
        <w:rPr>
          <w:szCs w:val="28"/>
        </w:rPr>
        <w:t xml:space="preserve">    </w:t>
      </w:r>
      <w:r>
        <w:rPr>
          <w:szCs w:val="28"/>
        </w:rPr>
        <w:t>А.В.Дюмин</w:t>
      </w:r>
    </w:p>
    <w:p w:rsidR="00B80E80" w:rsidRDefault="00B80E80" w:rsidP="00B80E80">
      <w:pPr>
        <w:pStyle w:val="2"/>
        <w:jc w:val="left"/>
      </w:pPr>
      <w:r>
        <w:t xml:space="preserve"> </w:t>
      </w:r>
    </w:p>
    <w:p w:rsidR="00F37775" w:rsidRPr="007064B6" w:rsidRDefault="00CA5C4E" w:rsidP="00F37775">
      <w:pPr>
        <w:rPr>
          <w:szCs w:val="28"/>
        </w:rPr>
      </w:pPr>
      <w:r>
        <w:rPr>
          <w:spacing w:val="-6"/>
          <w:szCs w:val="28"/>
        </w:rPr>
        <w:t xml:space="preserve"> </w:t>
      </w:r>
    </w:p>
    <w:p w:rsidR="00C223AC" w:rsidRPr="00525C8A" w:rsidRDefault="00C223AC" w:rsidP="00525C8A">
      <w:pPr>
        <w:jc w:val="both"/>
        <w:rPr>
          <w:szCs w:val="28"/>
          <w:lang w:val="en-US"/>
        </w:rPr>
      </w:pPr>
    </w:p>
    <w:sectPr w:rsidR="00C223AC" w:rsidRPr="00525C8A" w:rsidSect="001C3374">
      <w:headerReference w:type="default" r:id="rId11"/>
      <w:footnotePr>
        <w:pos w:val="beneathText"/>
      </w:footnotePr>
      <w:pgSz w:w="11905" w:h="16837"/>
      <w:pgMar w:top="851" w:right="851" w:bottom="28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3E" w:rsidRDefault="008D033E">
      <w:r>
        <w:separator/>
      </w:r>
    </w:p>
  </w:endnote>
  <w:endnote w:type="continuationSeparator" w:id="1">
    <w:p w:rsidR="008D033E" w:rsidRDefault="008D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3E" w:rsidRDefault="008D033E">
      <w:r>
        <w:separator/>
      </w:r>
    </w:p>
  </w:footnote>
  <w:footnote w:type="continuationSeparator" w:id="1">
    <w:p w:rsidR="008D033E" w:rsidRDefault="008D0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AC" w:rsidRDefault="000855CF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25pt;height:12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223AC" w:rsidRDefault="000855CF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C223A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25C8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AF2AC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3230A8"/>
    <w:multiLevelType w:val="hybridMultilevel"/>
    <w:tmpl w:val="A516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198F"/>
    <w:multiLevelType w:val="hybridMultilevel"/>
    <w:tmpl w:val="D5C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A2E"/>
    <w:rsid w:val="000043D6"/>
    <w:rsid w:val="00073FD2"/>
    <w:rsid w:val="00074BBE"/>
    <w:rsid w:val="000855CF"/>
    <w:rsid w:val="000C2AEB"/>
    <w:rsid w:val="001509F6"/>
    <w:rsid w:val="00180B3D"/>
    <w:rsid w:val="001A1C87"/>
    <w:rsid w:val="001A394C"/>
    <w:rsid w:val="001A57B4"/>
    <w:rsid w:val="001B4446"/>
    <w:rsid w:val="001C3374"/>
    <w:rsid w:val="00222282"/>
    <w:rsid w:val="00245B9D"/>
    <w:rsid w:val="002D3743"/>
    <w:rsid w:val="002D47C9"/>
    <w:rsid w:val="002E3B53"/>
    <w:rsid w:val="002F2C97"/>
    <w:rsid w:val="00302DC4"/>
    <w:rsid w:val="003366AA"/>
    <w:rsid w:val="0034030D"/>
    <w:rsid w:val="00356F73"/>
    <w:rsid w:val="003669E7"/>
    <w:rsid w:val="0037260E"/>
    <w:rsid w:val="00372752"/>
    <w:rsid w:val="00386E31"/>
    <w:rsid w:val="003E1D84"/>
    <w:rsid w:val="00413BCB"/>
    <w:rsid w:val="004577A0"/>
    <w:rsid w:val="004B08EF"/>
    <w:rsid w:val="004D4053"/>
    <w:rsid w:val="004E3F88"/>
    <w:rsid w:val="004E5099"/>
    <w:rsid w:val="004F66F6"/>
    <w:rsid w:val="00510671"/>
    <w:rsid w:val="005131E8"/>
    <w:rsid w:val="00525C8A"/>
    <w:rsid w:val="00546C0B"/>
    <w:rsid w:val="005775E4"/>
    <w:rsid w:val="00592C19"/>
    <w:rsid w:val="005B08B0"/>
    <w:rsid w:val="005D7D24"/>
    <w:rsid w:val="00601674"/>
    <w:rsid w:val="00617492"/>
    <w:rsid w:val="00656CC3"/>
    <w:rsid w:val="00663B6D"/>
    <w:rsid w:val="00676C21"/>
    <w:rsid w:val="006B6EEE"/>
    <w:rsid w:val="006C77EC"/>
    <w:rsid w:val="006D1775"/>
    <w:rsid w:val="006F35FA"/>
    <w:rsid w:val="0070013C"/>
    <w:rsid w:val="007064B6"/>
    <w:rsid w:val="007734DE"/>
    <w:rsid w:val="007739BE"/>
    <w:rsid w:val="007741ED"/>
    <w:rsid w:val="007A1B0F"/>
    <w:rsid w:val="007C2EE1"/>
    <w:rsid w:val="007D4ADD"/>
    <w:rsid w:val="007D6A4C"/>
    <w:rsid w:val="007E1015"/>
    <w:rsid w:val="007E6186"/>
    <w:rsid w:val="007E6D05"/>
    <w:rsid w:val="007F4F8D"/>
    <w:rsid w:val="00801001"/>
    <w:rsid w:val="008044BC"/>
    <w:rsid w:val="008054F4"/>
    <w:rsid w:val="008B7576"/>
    <w:rsid w:val="008D033E"/>
    <w:rsid w:val="008D4290"/>
    <w:rsid w:val="008D7312"/>
    <w:rsid w:val="00917520"/>
    <w:rsid w:val="009175D0"/>
    <w:rsid w:val="00924478"/>
    <w:rsid w:val="00927F4C"/>
    <w:rsid w:val="009369B4"/>
    <w:rsid w:val="0097058C"/>
    <w:rsid w:val="009816FE"/>
    <w:rsid w:val="00983BB1"/>
    <w:rsid w:val="009849AC"/>
    <w:rsid w:val="009945E1"/>
    <w:rsid w:val="009C2F4F"/>
    <w:rsid w:val="009C4BB5"/>
    <w:rsid w:val="009E2E20"/>
    <w:rsid w:val="009E4891"/>
    <w:rsid w:val="00A13C19"/>
    <w:rsid w:val="00A62047"/>
    <w:rsid w:val="00A92838"/>
    <w:rsid w:val="00AA105B"/>
    <w:rsid w:val="00AB2D7C"/>
    <w:rsid w:val="00B27571"/>
    <w:rsid w:val="00B302C5"/>
    <w:rsid w:val="00B44F4C"/>
    <w:rsid w:val="00B45787"/>
    <w:rsid w:val="00B80E80"/>
    <w:rsid w:val="00BA5E3B"/>
    <w:rsid w:val="00BC6332"/>
    <w:rsid w:val="00BD2C2C"/>
    <w:rsid w:val="00BF2A05"/>
    <w:rsid w:val="00C06F67"/>
    <w:rsid w:val="00C14811"/>
    <w:rsid w:val="00C223AC"/>
    <w:rsid w:val="00C62772"/>
    <w:rsid w:val="00C75DE3"/>
    <w:rsid w:val="00C9510C"/>
    <w:rsid w:val="00CA5C4E"/>
    <w:rsid w:val="00CC261A"/>
    <w:rsid w:val="00CC5196"/>
    <w:rsid w:val="00CD2E0C"/>
    <w:rsid w:val="00CE7EB3"/>
    <w:rsid w:val="00D01722"/>
    <w:rsid w:val="00D378E8"/>
    <w:rsid w:val="00D77AD5"/>
    <w:rsid w:val="00D83182"/>
    <w:rsid w:val="00DA6A0B"/>
    <w:rsid w:val="00DB3015"/>
    <w:rsid w:val="00E37F8B"/>
    <w:rsid w:val="00E40168"/>
    <w:rsid w:val="00E55B33"/>
    <w:rsid w:val="00E6773F"/>
    <w:rsid w:val="00E80AC0"/>
    <w:rsid w:val="00E9316F"/>
    <w:rsid w:val="00EB7946"/>
    <w:rsid w:val="00EE394D"/>
    <w:rsid w:val="00EF6CD0"/>
    <w:rsid w:val="00F07DD5"/>
    <w:rsid w:val="00F37775"/>
    <w:rsid w:val="00F832AE"/>
    <w:rsid w:val="00F847E2"/>
    <w:rsid w:val="00FB5C34"/>
    <w:rsid w:val="00FC17A2"/>
    <w:rsid w:val="00FC65D4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2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8B7576"/>
    <w:pPr>
      <w:keepNext/>
      <w:tabs>
        <w:tab w:val="num" w:pos="432"/>
      </w:tabs>
      <w:ind w:left="432" w:hanging="432"/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rsid w:val="008B7576"/>
    <w:pPr>
      <w:keepNext/>
      <w:tabs>
        <w:tab w:val="num" w:pos="576"/>
      </w:tabs>
      <w:ind w:left="576" w:hanging="576"/>
      <w:jc w:val="center"/>
      <w:outlineLvl w:val="1"/>
    </w:pPr>
  </w:style>
  <w:style w:type="paragraph" w:styleId="3">
    <w:name w:val="heading 3"/>
    <w:basedOn w:val="a"/>
    <w:next w:val="a"/>
    <w:qFormat/>
    <w:rsid w:val="008B7576"/>
    <w:pPr>
      <w:keepNext/>
      <w:tabs>
        <w:tab w:val="num" w:pos="720"/>
      </w:tabs>
      <w:ind w:left="720" w:hanging="720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7576"/>
    <w:pPr>
      <w:keepNext/>
      <w:tabs>
        <w:tab w:val="num" w:pos="864"/>
      </w:tabs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rsid w:val="008B7576"/>
    <w:pPr>
      <w:keepNext/>
      <w:tabs>
        <w:tab w:val="num" w:pos="1008"/>
      </w:tabs>
      <w:ind w:left="1008" w:hanging="1008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8B7576"/>
    <w:pPr>
      <w:keepNext/>
      <w:tabs>
        <w:tab w:val="num" w:pos="1152"/>
      </w:tabs>
      <w:ind w:left="1152" w:hanging="1152"/>
      <w:outlineLvl w:val="5"/>
    </w:pPr>
  </w:style>
  <w:style w:type="paragraph" w:styleId="7">
    <w:name w:val="heading 7"/>
    <w:basedOn w:val="a"/>
    <w:next w:val="a"/>
    <w:qFormat/>
    <w:rsid w:val="008B7576"/>
    <w:pPr>
      <w:keepNext/>
      <w:tabs>
        <w:tab w:val="num" w:pos="1296"/>
      </w:tabs>
      <w:ind w:left="1296" w:hanging="1296"/>
      <w:outlineLvl w:val="6"/>
    </w:pPr>
    <w:rPr>
      <w:b/>
    </w:rPr>
  </w:style>
  <w:style w:type="paragraph" w:styleId="8">
    <w:name w:val="heading 8"/>
    <w:basedOn w:val="a"/>
    <w:next w:val="a"/>
    <w:qFormat/>
    <w:rsid w:val="008B7576"/>
    <w:pPr>
      <w:keepNext/>
      <w:tabs>
        <w:tab w:val="num" w:pos="1440"/>
      </w:tabs>
      <w:spacing w:line="360" w:lineRule="auto"/>
      <w:ind w:left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8B7576"/>
    <w:pPr>
      <w:keepNext/>
      <w:tabs>
        <w:tab w:val="num" w:pos="1584"/>
      </w:tabs>
      <w:spacing w:line="360" w:lineRule="auto"/>
      <w:ind w:left="68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576"/>
  </w:style>
  <w:style w:type="character" w:customStyle="1" w:styleId="WW-Absatz-Standardschriftart">
    <w:name w:val="WW-Absatz-Standardschriftart"/>
    <w:rsid w:val="008B7576"/>
  </w:style>
  <w:style w:type="character" w:customStyle="1" w:styleId="WW-Absatz-Standardschriftart1">
    <w:name w:val="WW-Absatz-Standardschriftart1"/>
    <w:rsid w:val="008B7576"/>
  </w:style>
  <w:style w:type="character" w:customStyle="1" w:styleId="WW-Absatz-Standardschriftart11">
    <w:name w:val="WW-Absatz-Standardschriftart11"/>
    <w:rsid w:val="008B7576"/>
  </w:style>
  <w:style w:type="character" w:customStyle="1" w:styleId="WW-Absatz-Standardschriftart111">
    <w:name w:val="WW-Absatz-Standardschriftart111"/>
    <w:rsid w:val="008B7576"/>
  </w:style>
  <w:style w:type="character" w:customStyle="1" w:styleId="WW-Absatz-Standardschriftart1111">
    <w:name w:val="WW-Absatz-Standardschriftart1111"/>
    <w:rsid w:val="008B7576"/>
  </w:style>
  <w:style w:type="character" w:customStyle="1" w:styleId="WW-Absatz-Standardschriftart11111">
    <w:name w:val="WW-Absatz-Standardschriftart11111"/>
    <w:rsid w:val="008B7576"/>
  </w:style>
  <w:style w:type="character" w:customStyle="1" w:styleId="WW-Absatz-Standardschriftart111111">
    <w:name w:val="WW-Absatz-Standardschriftart111111"/>
    <w:rsid w:val="008B7576"/>
  </w:style>
  <w:style w:type="character" w:customStyle="1" w:styleId="WW-Absatz-Standardschriftart1111111">
    <w:name w:val="WW-Absatz-Standardschriftart1111111"/>
    <w:rsid w:val="008B7576"/>
  </w:style>
  <w:style w:type="character" w:customStyle="1" w:styleId="WW-Absatz-Standardschriftart11111111">
    <w:name w:val="WW-Absatz-Standardschriftart11111111"/>
    <w:rsid w:val="008B7576"/>
  </w:style>
  <w:style w:type="character" w:customStyle="1" w:styleId="WW-Absatz-Standardschriftart111111111">
    <w:name w:val="WW-Absatz-Standardschriftart111111111"/>
    <w:rsid w:val="008B7576"/>
  </w:style>
  <w:style w:type="character" w:customStyle="1" w:styleId="WW-Absatz-Standardschriftart1111111111">
    <w:name w:val="WW-Absatz-Standardschriftart1111111111"/>
    <w:rsid w:val="008B7576"/>
  </w:style>
  <w:style w:type="character" w:customStyle="1" w:styleId="WW-Absatz-Standardschriftart11111111111">
    <w:name w:val="WW-Absatz-Standardschriftart11111111111"/>
    <w:rsid w:val="008B7576"/>
  </w:style>
  <w:style w:type="character" w:customStyle="1" w:styleId="WW-Absatz-Standardschriftart111111111111">
    <w:name w:val="WW-Absatz-Standardschriftart111111111111"/>
    <w:rsid w:val="008B7576"/>
  </w:style>
  <w:style w:type="character" w:customStyle="1" w:styleId="WW-Absatz-Standardschriftart1111111111111">
    <w:name w:val="WW-Absatz-Standardschriftart1111111111111"/>
    <w:rsid w:val="008B7576"/>
  </w:style>
  <w:style w:type="character" w:customStyle="1" w:styleId="WW-Absatz-Standardschriftart11111111111111">
    <w:name w:val="WW-Absatz-Standardschriftart11111111111111"/>
    <w:rsid w:val="008B7576"/>
  </w:style>
  <w:style w:type="character" w:customStyle="1" w:styleId="WW8Num3z0">
    <w:name w:val="WW8Num3z0"/>
    <w:rsid w:val="008B757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8B7576"/>
  </w:style>
  <w:style w:type="character" w:customStyle="1" w:styleId="WW8Num4z0">
    <w:name w:val="WW8Num4z0"/>
    <w:rsid w:val="008B7576"/>
    <w:rPr>
      <w:rFonts w:ascii="Symbol" w:hAnsi="Symbol" w:cs="OpenSymbol"/>
    </w:rPr>
  </w:style>
  <w:style w:type="character" w:customStyle="1" w:styleId="WW8Num5z0">
    <w:name w:val="WW8Num5z0"/>
    <w:rsid w:val="008B7576"/>
    <w:rPr>
      <w:rFonts w:ascii="Symbol" w:hAnsi="Symbol" w:cs="OpenSymbol"/>
    </w:rPr>
  </w:style>
  <w:style w:type="character" w:customStyle="1" w:styleId="WW8Num6z0">
    <w:name w:val="WW8Num6z0"/>
    <w:rsid w:val="008B7576"/>
    <w:rPr>
      <w:rFonts w:ascii="Times New Roman" w:hAnsi="Times New Roman" w:cs="Times New Roman"/>
    </w:rPr>
  </w:style>
  <w:style w:type="character" w:customStyle="1" w:styleId="WW8Num7z0">
    <w:name w:val="WW8Num7z0"/>
    <w:rsid w:val="008B7576"/>
    <w:rPr>
      <w:rFonts w:ascii="Times New Roman" w:hAnsi="Times New Roman" w:cs="Times New Roman"/>
    </w:rPr>
  </w:style>
  <w:style w:type="character" w:customStyle="1" w:styleId="WW-Absatz-Standardschriftart1111111111111111">
    <w:name w:val="WW-Absatz-Standardschriftart1111111111111111"/>
    <w:rsid w:val="008B7576"/>
  </w:style>
  <w:style w:type="character" w:customStyle="1" w:styleId="WW-Absatz-Standardschriftart11111111111111111">
    <w:name w:val="WW-Absatz-Standardschriftart11111111111111111"/>
    <w:rsid w:val="008B7576"/>
  </w:style>
  <w:style w:type="character" w:customStyle="1" w:styleId="WW-Absatz-Standardschriftart111111111111111111">
    <w:name w:val="WW-Absatz-Standardschriftart111111111111111111"/>
    <w:rsid w:val="008B7576"/>
  </w:style>
  <w:style w:type="character" w:customStyle="1" w:styleId="WW-Absatz-Standardschriftart1111111111111111111">
    <w:name w:val="WW-Absatz-Standardschriftart1111111111111111111"/>
    <w:rsid w:val="008B7576"/>
  </w:style>
  <w:style w:type="character" w:customStyle="1" w:styleId="WW-Absatz-Standardschriftart11111111111111111111">
    <w:name w:val="WW-Absatz-Standardschriftart11111111111111111111"/>
    <w:rsid w:val="008B7576"/>
  </w:style>
  <w:style w:type="character" w:customStyle="1" w:styleId="WW-Absatz-Standardschriftart111111111111111111111">
    <w:name w:val="WW-Absatz-Standardschriftart111111111111111111111"/>
    <w:rsid w:val="008B7576"/>
  </w:style>
  <w:style w:type="character" w:customStyle="1" w:styleId="WW-Absatz-Standardschriftart1111111111111111111111">
    <w:name w:val="WW-Absatz-Standardschriftart1111111111111111111111"/>
    <w:rsid w:val="008B7576"/>
  </w:style>
  <w:style w:type="character" w:customStyle="1" w:styleId="WW-Absatz-Standardschriftart11111111111111111111111">
    <w:name w:val="WW-Absatz-Standardschriftart11111111111111111111111"/>
    <w:rsid w:val="008B7576"/>
  </w:style>
  <w:style w:type="character" w:customStyle="1" w:styleId="WW-Absatz-Standardschriftart111111111111111111111111">
    <w:name w:val="WW-Absatz-Standardschriftart111111111111111111111111"/>
    <w:rsid w:val="008B7576"/>
  </w:style>
  <w:style w:type="character" w:customStyle="1" w:styleId="WW-Absatz-Standardschriftart1111111111111111111111111">
    <w:name w:val="WW-Absatz-Standardschriftart1111111111111111111111111"/>
    <w:rsid w:val="008B7576"/>
  </w:style>
  <w:style w:type="character" w:customStyle="1" w:styleId="WW-Absatz-Standardschriftart11111111111111111111111111">
    <w:name w:val="WW-Absatz-Standardschriftart11111111111111111111111111"/>
    <w:rsid w:val="008B7576"/>
  </w:style>
  <w:style w:type="character" w:customStyle="1" w:styleId="WW-Absatz-Standardschriftart111111111111111111111111111">
    <w:name w:val="WW-Absatz-Standardschriftart111111111111111111111111111"/>
    <w:rsid w:val="008B7576"/>
  </w:style>
  <w:style w:type="character" w:customStyle="1" w:styleId="WW-Absatz-Standardschriftart1111111111111111111111111111">
    <w:name w:val="WW-Absatz-Standardschriftart1111111111111111111111111111"/>
    <w:rsid w:val="008B7576"/>
  </w:style>
  <w:style w:type="character" w:customStyle="1" w:styleId="WW-Absatz-Standardschriftart11111111111111111111111111111">
    <w:name w:val="WW-Absatz-Standardschriftart11111111111111111111111111111"/>
    <w:rsid w:val="008B7576"/>
  </w:style>
  <w:style w:type="character" w:customStyle="1" w:styleId="WW-Absatz-Standardschriftart111111111111111111111111111111">
    <w:name w:val="WW-Absatz-Standardschriftart111111111111111111111111111111"/>
    <w:rsid w:val="008B7576"/>
  </w:style>
  <w:style w:type="character" w:customStyle="1" w:styleId="WW-Absatz-Standardschriftart1111111111111111111111111111111">
    <w:name w:val="WW-Absatz-Standardschriftart1111111111111111111111111111111"/>
    <w:rsid w:val="008B7576"/>
  </w:style>
  <w:style w:type="character" w:customStyle="1" w:styleId="WW-Absatz-Standardschriftart11111111111111111111111111111111">
    <w:name w:val="WW-Absatz-Standardschriftart11111111111111111111111111111111"/>
    <w:rsid w:val="008B7576"/>
  </w:style>
  <w:style w:type="character" w:customStyle="1" w:styleId="WW-Absatz-Standardschriftart111111111111111111111111111111111">
    <w:name w:val="WW-Absatz-Standardschriftart111111111111111111111111111111111"/>
    <w:rsid w:val="008B7576"/>
  </w:style>
  <w:style w:type="character" w:customStyle="1" w:styleId="10">
    <w:name w:val="Основной шрифт абзаца1"/>
    <w:rsid w:val="008B7576"/>
  </w:style>
  <w:style w:type="character" w:styleId="a3">
    <w:name w:val="page number"/>
    <w:basedOn w:val="10"/>
    <w:semiHidden/>
    <w:rsid w:val="008B7576"/>
  </w:style>
  <w:style w:type="character" w:customStyle="1" w:styleId="a4">
    <w:name w:val="Символ нумерации"/>
    <w:rsid w:val="008B7576"/>
  </w:style>
  <w:style w:type="character" w:customStyle="1" w:styleId="a5">
    <w:name w:val="Маркеры списка"/>
    <w:rsid w:val="008B757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B757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semiHidden/>
    <w:rsid w:val="008B7576"/>
    <w:pPr>
      <w:jc w:val="both"/>
    </w:pPr>
    <w:rPr>
      <w:sz w:val="32"/>
    </w:rPr>
  </w:style>
  <w:style w:type="paragraph" w:styleId="a8">
    <w:name w:val="List"/>
    <w:basedOn w:val="a7"/>
    <w:semiHidden/>
    <w:rsid w:val="008B7576"/>
    <w:rPr>
      <w:rFonts w:cs="Tahoma"/>
    </w:rPr>
  </w:style>
  <w:style w:type="paragraph" w:customStyle="1" w:styleId="11">
    <w:name w:val="Название1"/>
    <w:basedOn w:val="a"/>
    <w:rsid w:val="008B75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B7576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8B7576"/>
    <w:pPr>
      <w:jc w:val="center"/>
    </w:pPr>
  </w:style>
  <w:style w:type="paragraph" w:styleId="aa">
    <w:name w:val="Subtitle"/>
    <w:basedOn w:val="a"/>
    <w:next w:val="a7"/>
    <w:qFormat/>
    <w:rsid w:val="008B7576"/>
    <w:pPr>
      <w:jc w:val="both"/>
    </w:pPr>
  </w:style>
  <w:style w:type="paragraph" w:styleId="ab">
    <w:name w:val="Body Text Indent"/>
    <w:basedOn w:val="a"/>
    <w:semiHidden/>
    <w:rsid w:val="008B7576"/>
    <w:pPr>
      <w:ind w:left="4320" w:firstLine="720"/>
      <w:jc w:val="both"/>
    </w:pPr>
  </w:style>
  <w:style w:type="paragraph" w:customStyle="1" w:styleId="13">
    <w:name w:val="Название объекта1"/>
    <w:basedOn w:val="a"/>
    <w:rsid w:val="008B7576"/>
    <w:pPr>
      <w:jc w:val="center"/>
    </w:pPr>
  </w:style>
  <w:style w:type="paragraph" w:customStyle="1" w:styleId="21">
    <w:name w:val="Основной текст 21"/>
    <w:basedOn w:val="a"/>
    <w:rsid w:val="008B7576"/>
    <w:pPr>
      <w:jc w:val="both"/>
    </w:pPr>
  </w:style>
  <w:style w:type="paragraph" w:customStyle="1" w:styleId="210">
    <w:name w:val="Основной текст с отступом 21"/>
    <w:basedOn w:val="a"/>
    <w:rsid w:val="008B7576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8B7576"/>
    <w:pPr>
      <w:spacing w:line="360" w:lineRule="auto"/>
      <w:ind w:firstLine="720"/>
      <w:jc w:val="both"/>
    </w:pPr>
  </w:style>
  <w:style w:type="paragraph" w:styleId="ac">
    <w:name w:val="header"/>
    <w:basedOn w:val="a"/>
    <w:semiHidden/>
    <w:rsid w:val="008B7576"/>
    <w:pPr>
      <w:tabs>
        <w:tab w:val="center" w:pos="4153"/>
        <w:tab w:val="right" w:pos="8306"/>
      </w:tabs>
    </w:pPr>
    <w:rPr>
      <w:sz w:val="24"/>
    </w:rPr>
  </w:style>
  <w:style w:type="paragraph" w:styleId="ad">
    <w:name w:val="footer"/>
    <w:basedOn w:val="a"/>
    <w:semiHidden/>
    <w:rsid w:val="008B7576"/>
    <w:pPr>
      <w:tabs>
        <w:tab w:val="center" w:pos="4153"/>
        <w:tab w:val="right" w:pos="8306"/>
      </w:tabs>
    </w:pPr>
  </w:style>
  <w:style w:type="paragraph" w:customStyle="1" w:styleId="310">
    <w:name w:val="Основной текст 31"/>
    <w:basedOn w:val="a"/>
    <w:rsid w:val="008B7576"/>
    <w:pPr>
      <w:jc w:val="both"/>
    </w:pPr>
    <w:rPr>
      <w:b/>
    </w:rPr>
  </w:style>
  <w:style w:type="paragraph" w:customStyle="1" w:styleId="14">
    <w:name w:val="Схема документа1"/>
    <w:basedOn w:val="a"/>
    <w:rsid w:val="008B7576"/>
    <w:pPr>
      <w:shd w:val="clear" w:color="auto" w:fill="000080"/>
    </w:pPr>
    <w:rPr>
      <w:rFonts w:ascii="Tahoma" w:hAnsi="Tahoma"/>
    </w:rPr>
  </w:style>
  <w:style w:type="paragraph" w:styleId="ae">
    <w:name w:val="Balloon Text"/>
    <w:basedOn w:val="a"/>
    <w:rsid w:val="008B75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B757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rsid w:val="008B7576"/>
    <w:pPr>
      <w:suppressLineNumbers/>
    </w:pPr>
  </w:style>
  <w:style w:type="paragraph" w:customStyle="1" w:styleId="af0">
    <w:name w:val="Заголовок таблицы"/>
    <w:basedOn w:val="af"/>
    <w:rsid w:val="008B7576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8B7576"/>
  </w:style>
  <w:style w:type="paragraph" w:styleId="af2">
    <w:name w:val="Normal (Web)"/>
    <w:basedOn w:val="a"/>
    <w:rsid w:val="00386E31"/>
    <w:pPr>
      <w:spacing w:before="280" w:after="28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E40168"/>
    <w:pPr>
      <w:ind w:left="708"/>
    </w:pPr>
  </w:style>
  <w:style w:type="paragraph" w:styleId="af4">
    <w:name w:val="No Spacing"/>
    <w:uiPriority w:val="1"/>
    <w:qFormat/>
    <w:rsid w:val="00F37775"/>
    <w:rPr>
      <w:sz w:val="24"/>
      <w:szCs w:val="24"/>
    </w:rPr>
  </w:style>
  <w:style w:type="table" w:styleId="af5">
    <w:name w:val="Table Grid"/>
    <w:basedOn w:val="a1"/>
    <w:uiPriority w:val="59"/>
    <w:rsid w:val="001B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57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CD2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elermessko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47A4-F0C7-4DD1-B069-FEF1B0D2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workgroup</dc:creator>
  <cp:keywords/>
  <dc:description/>
  <cp:lastModifiedBy>user</cp:lastModifiedBy>
  <cp:revision>2</cp:revision>
  <cp:lastPrinted>2014-12-23T05:52:00Z</cp:lastPrinted>
  <dcterms:created xsi:type="dcterms:W3CDTF">2014-12-25T11:30:00Z</dcterms:created>
  <dcterms:modified xsi:type="dcterms:W3CDTF">2014-12-25T11:30:00Z</dcterms:modified>
</cp:coreProperties>
</file>